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F564" w14:textId="77777777" w:rsidR="00895F10" w:rsidRPr="00895F10" w:rsidRDefault="00393BE7" w:rsidP="00895F10">
      <w:pPr>
        <w:pStyle w:val="Nagwek1"/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895F10">
        <w:rPr>
          <w:rFonts w:ascii="Arial" w:hAnsi="Arial" w:cs="Arial"/>
          <w:sz w:val="28"/>
          <w:szCs w:val="28"/>
          <w:lang w:eastAsia="en-US"/>
        </w:rPr>
        <w:t>Uchwała Nr 1/2017/2018 z dnia 15 września 2017r. Rady Rodziców Przedszkola Samorządowego nr 8 im. „Bajkowy Zakątek” w Bełchatowie</w:t>
      </w:r>
      <w:r w:rsidR="00895F10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895F10">
        <w:rPr>
          <w:rFonts w:ascii="Arial" w:hAnsi="Arial" w:cs="Arial"/>
          <w:sz w:val="28"/>
          <w:szCs w:val="28"/>
          <w:lang w:eastAsia="en-US"/>
        </w:rPr>
        <w:t xml:space="preserve">w sprawie </w:t>
      </w:r>
      <w:r w:rsidRPr="00895F10">
        <w:rPr>
          <w:rFonts w:ascii="Arial" w:hAnsi="Arial" w:cs="Arial"/>
          <w:sz w:val="28"/>
          <w:szCs w:val="28"/>
        </w:rPr>
        <w:t>wprowadzenia nowego regulaminu działalności Rady Rodziców</w:t>
      </w:r>
      <w:r w:rsidRPr="00895F10">
        <w:rPr>
          <w:rFonts w:ascii="Arial" w:hAnsi="Arial" w:cs="Arial"/>
          <w:b w:val="0"/>
          <w:sz w:val="28"/>
          <w:szCs w:val="28"/>
        </w:rPr>
        <w:t xml:space="preserve"> </w:t>
      </w:r>
    </w:p>
    <w:p w14:paraId="1E91A50B" w14:textId="77777777" w:rsidR="00393BE7" w:rsidRPr="00686704" w:rsidRDefault="00393BE7" w:rsidP="00601B7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86704">
        <w:rPr>
          <w:rFonts w:ascii="Arial" w:eastAsia="Times New Roman" w:hAnsi="Arial" w:cs="Arial"/>
          <w:sz w:val="24"/>
          <w:szCs w:val="24"/>
        </w:rPr>
        <w:t>Działając na podstawie art. 83 ust. 4 Ustawy z dnia 14 grudnia 2016 r. Prawo oświatowe</w:t>
      </w:r>
      <w:r w:rsidR="00601B72" w:rsidRPr="00686704">
        <w:rPr>
          <w:rFonts w:ascii="Arial" w:eastAsia="Times New Roman" w:hAnsi="Arial" w:cs="Arial"/>
          <w:sz w:val="24"/>
          <w:szCs w:val="24"/>
        </w:rPr>
        <w:t xml:space="preserve"> (Dz.U. z 2017 </w:t>
      </w:r>
      <w:r w:rsidRPr="00686704">
        <w:rPr>
          <w:rFonts w:ascii="Arial" w:eastAsia="Times New Roman" w:hAnsi="Arial" w:cs="Arial"/>
          <w:sz w:val="24"/>
          <w:szCs w:val="24"/>
        </w:rPr>
        <w:t xml:space="preserve">r. poz. 59 ze zm.) </w:t>
      </w:r>
      <w:r w:rsidRPr="00686704">
        <w:rPr>
          <w:rFonts w:ascii="Arial" w:eastAsia="Times New Roman" w:hAnsi="Arial" w:cs="Arial"/>
          <w:color w:val="000000"/>
          <w:sz w:val="24"/>
          <w:szCs w:val="24"/>
        </w:rPr>
        <w:t xml:space="preserve">oraz statutu Przedszkola </w:t>
      </w:r>
      <w:r w:rsidRPr="00686704">
        <w:rPr>
          <w:rFonts w:ascii="Arial" w:eastAsia="Times New Roman" w:hAnsi="Arial" w:cs="Arial"/>
          <w:sz w:val="24"/>
          <w:szCs w:val="24"/>
        </w:rPr>
        <w:t>Rada Rodziców postanawia, co następuje:</w:t>
      </w:r>
    </w:p>
    <w:p w14:paraId="547554D0" w14:textId="77777777" w:rsidR="00393BE7" w:rsidRPr="00686704" w:rsidRDefault="00393BE7" w:rsidP="00A012DF">
      <w:pPr>
        <w:pStyle w:val="Akapitzlist"/>
        <w:numPr>
          <w:ilvl w:val="0"/>
          <w:numId w:val="20"/>
        </w:numPr>
        <w:autoSpaceDE w:val="0"/>
        <w:spacing w:before="240" w:after="24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686704">
        <w:rPr>
          <w:rFonts w:ascii="Arial" w:hAnsi="Arial" w:cs="Arial"/>
          <w:bCs/>
          <w:color w:val="000000"/>
          <w:sz w:val="24"/>
          <w:szCs w:val="24"/>
        </w:rPr>
        <w:t xml:space="preserve">Rada Rodziców uchwala nowy regulamin własnej działalności, który reguluje zasady funkcjonowania Rady Rodziców </w:t>
      </w:r>
      <w:r w:rsidRPr="00686704">
        <w:rPr>
          <w:rFonts w:ascii="Arial" w:hAnsi="Arial" w:cs="Arial"/>
          <w:sz w:val="24"/>
          <w:szCs w:val="24"/>
        </w:rPr>
        <w:t xml:space="preserve">Przedszkola Samorządowego nr 8 im. „Bajkowy Zakątek” w Bełchatowie, co stanowi </w:t>
      </w:r>
      <w:r w:rsidRPr="00686704">
        <w:rPr>
          <w:rFonts w:ascii="Arial" w:hAnsi="Arial" w:cs="Arial"/>
          <w:bCs/>
          <w:color w:val="000000"/>
          <w:sz w:val="24"/>
          <w:szCs w:val="24"/>
        </w:rPr>
        <w:t>załącznik nr 1.</w:t>
      </w:r>
    </w:p>
    <w:p w14:paraId="344383C8" w14:textId="77777777" w:rsidR="00393BE7" w:rsidRPr="00686704" w:rsidRDefault="00393BE7" w:rsidP="00A012DF">
      <w:pPr>
        <w:pStyle w:val="Akapitzlist"/>
        <w:numPr>
          <w:ilvl w:val="0"/>
          <w:numId w:val="20"/>
        </w:numPr>
        <w:autoSpaceDE w:val="0"/>
        <w:spacing w:before="240" w:after="240" w:line="360" w:lineRule="auto"/>
        <w:ind w:left="357" w:hanging="357"/>
        <w:rPr>
          <w:rFonts w:ascii="Arial" w:hAnsi="Arial" w:cs="Arial"/>
          <w:sz w:val="24"/>
          <w:szCs w:val="24"/>
          <w:lang w:eastAsia="en-US"/>
        </w:rPr>
      </w:pPr>
      <w:r w:rsidRPr="00686704">
        <w:rPr>
          <w:rFonts w:ascii="Arial" w:hAnsi="Arial" w:cs="Arial"/>
          <w:sz w:val="24"/>
          <w:szCs w:val="24"/>
          <w:lang w:eastAsia="en-US"/>
        </w:rPr>
        <w:t>Uchwała wchodzi w życie z dniem jej podjęcia.</w:t>
      </w:r>
      <w:r w:rsidR="00601B72" w:rsidRPr="00686704">
        <w:rPr>
          <w:rFonts w:ascii="Arial" w:hAnsi="Arial" w:cs="Arial"/>
          <w:sz w:val="24"/>
          <w:szCs w:val="24"/>
          <w:lang w:eastAsia="en-US"/>
        </w:rPr>
        <w:br/>
      </w:r>
    </w:p>
    <w:p w14:paraId="1D236FCB" w14:textId="77777777" w:rsidR="00393BE7" w:rsidRPr="00686704" w:rsidRDefault="00393BE7" w:rsidP="00601B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686704">
        <w:rPr>
          <w:rFonts w:ascii="Arial" w:hAnsi="Arial" w:cs="Arial"/>
          <w:sz w:val="24"/>
          <w:szCs w:val="24"/>
          <w:lang w:eastAsia="en-US"/>
        </w:rPr>
        <w:t>.............................................................................</w:t>
      </w:r>
    </w:p>
    <w:p w14:paraId="738473F1" w14:textId="77777777" w:rsidR="00A145D7" w:rsidRPr="00686704" w:rsidRDefault="00393BE7" w:rsidP="00A145D7">
      <w:pPr>
        <w:spacing w:line="360" w:lineRule="auto"/>
        <w:textAlignment w:val="top"/>
        <w:rPr>
          <w:rFonts w:ascii="Arial" w:hAnsi="Arial" w:cs="Arial"/>
          <w:sz w:val="24"/>
          <w:szCs w:val="24"/>
          <w:lang w:eastAsia="en-US"/>
        </w:rPr>
      </w:pPr>
      <w:r w:rsidRPr="00686704">
        <w:rPr>
          <w:rFonts w:ascii="Arial" w:hAnsi="Arial" w:cs="Arial"/>
          <w:sz w:val="24"/>
          <w:szCs w:val="24"/>
          <w:lang w:eastAsia="en-US"/>
        </w:rPr>
        <w:t>(podpis Przewodniczącego Rady Rodziców)</w:t>
      </w:r>
    </w:p>
    <w:p w14:paraId="3B60E368" w14:textId="77777777" w:rsidR="003F31A4" w:rsidRDefault="003F31A4" w:rsidP="003F31A4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br w:type="page"/>
      </w:r>
    </w:p>
    <w:p w14:paraId="0F00D431" w14:textId="77777777" w:rsidR="00A145D7" w:rsidRPr="005C40F3" w:rsidRDefault="00A145D7" w:rsidP="00EE4E95">
      <w:pPr>
        <w:pStyle w:val="Nagwek1"/>
        <w:spacing w:line="360" w:lineRule="auto"/>
        <w:rPr>
          <w:rFonts w:ascii="Arial" w:eastAsia="Times New Roman" w:hAnsi="Arial" w:cs="Arial"/>
          <w:kern w:val="1"/>
          <w:sz w:val="28"/>
          <w:szCs w:val="28"/>
        </w:rPr>
      </w:pPr>
      <w:r w:rsidRPr="005C40F3">
        <w:rPr>
          <w:rFonts w:ascii="Arial" w:eastAsia="Times New Roman" w:hAnsi="Arial" w:cs="Arial"/>
          <w:kern w:val="1"/>
          <w:sz w:val="28"/>
          <w:szCs w:val="28"/>
        </w:rPr>
        <w:lastRenderedPageBreak/>
        <w:t>Regulamin Rady Rodziców Przedszkola Samorządowego nr 8 im. „Bajkowy Zakątek”</w:t>
      </w:r>
      <w:r w:rsidR="00B52826" w:rsidRPr="005C40F3">
        <w:rPr>
          <w:rFonts w:ascii="Arial" w:eastAsia="Times New Roman" w:hAnsi="Arial" w:cs="Arial"/>
          <w:kern w:val="1"/>
          <w:sz w:val="28"/>
          <w:szCs w:val="28"/>
        </w:rPr>
        <w:t xml:space="preserve"> </w:t>
      </w:r>
      <w:r w:rsidRPr="005C40F3">
        <w:rPr>
          <w:rFonts w:ascii="Arial" w:eastAsia="Times New Roman" w:hAnsi="Arial" w:cs="Arial"/>
          <w:kern w:val="1"/>
          <w:sz w:val="28"/>
          <w:szCs w:val="28"/>
        </w:rPr>
        <w:t>w Bełchatowie</w:t>
      </w:r>
    </w:p>
    <w:p w14:paraId="2DD91340" w14:textId="77777777" w:rsidR="00A145D7" w:rsidRPr="00E9666A" w:rsidRDefault="00A145D7" w:rsidP="00E9666A">
      <w:pPr>
        <w:rPr>
          <w:rFonts w:ascii="Arial" w:hAnsi="Arial" w:cs="Arial"/>
          <w:b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 xml:space="preserve">Podstawa prawna: art. 83 ust. 4 Ustawy z dnia 14 grudnia 2016 r. Prawo oświatowe (Dz.U. z 2017 r. poz. 59 ze zm.) </w:t>
      </w:r>
    </w:p>
    <w:p w14:paraId="7BC4419B" w14:textId="77777777" w:rsidR="00AC13EA" w:rsidRPr="00E9666A" w:rsidRDefault="00A145D7" w:rsidP="00E9666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E9666A">
        <w:rPr>
          <w:rFonts w:ascii="Arial" w:hAnsi="Arial" w:cs="Arial"/>
          <w:color w:val="auto"/>
          <w:sz w:val="24"/>
          <w:szCs w:val="24"/>
        </w:rPr>
        <w:t>§ 1</w:t>
      </w:r>
    </w:p>
    <w:p w14:paraId="3315E2D4" w14:textId="77777777" w:rsidR="00C25D24" w:rsidRPr="00E9666A" w:rsidRDefault="00A145D7" w:rsidP="00AC13EA">
      <w:pPr>
        <w:pStyle w:val="Nagwek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E9666A">
        <w:rPr>
          <w:rFonts w:ascii="Arial" w:hAnsi="Arial" w:cs="Arial"/>
          <w:b w:val="0"/>
          <w:color w:val="auto"/>
          <w:sz w:val="24"/>
          <w:szCs w:val="24"/>
        </w:rPr>
        <w:t>Niniejszy regulamin reguluje zasady funkcjonowania i działalności Rady Rodziców Przedszkola Samorządowego nr 8 im. „Bajkowy Zakątek” w Bełchatowie, zwanej dalej Radą Rodziców.</w:t>
      </w:r>
    </w:p>
    <w:p w14:paraId="69AB9AE2" w14:textId="77777777" w:rsidR="00A145D7" w:rsidRPr="00E9666A" w:rsidRDefault="00A145D7" w:rsidP="00E9666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E9666A">
        <w:rPr>
          <w:rFonts w:ascii="Arial" w:hAnsi="Arial" w:cs="Arial"/>
          <w:color w:val="auto"/>
          <w:sz w:val="24"/>
          <w:szCs w:val="24"/>
        </w:rPr>
        <w:t>§ 2</w:t>
      </w:r>
    </w:p>
    <w:p w14:paraId="7761AEF5" w14:textId="77777777" w:rsidR="00A145D7" w:rsidRPr="00E9666A" w:rsidRDefault="00A145D7" w:rsidP="004E7B12">
      <w:pPr>
        <w:pStyle w:val="Akapitzlist"/>
        <w:numPr>
          <w:ilvl w:val="0"/>
          <w:numId w:val="2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Rada Rodziców jest wewnętrznym organem Przedszkola Samorządowego nr 8 im. „Bajkowy Zakątek” w Bełchatowie, zwanego dalej Przedszkolem, o charakterze opiniodawczym i doradczym.</w:t>
      </w:r>
    </w:p>
    <w:p w14:paraId="7981EB8E" w14:textId="77777777" w:rsidR="00A145D7" w:rsidRPr="00E9666A" w:rsidRDefault="00A145D7" w:rsidP="004E7B12">
      <w:pPr>
        <w:pStyle w:val="Akapitzlist"/>
        <w:numPr>
          <w:ilvl w:val="0"/>
          <w:numId w:val="2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Rada Rodziców w wykonywaniu swoich zadań współdział</w:t>
      </w:r>
      <w:r w:rsidR="00D05AD7" w:rsidRPr="00E9666A">
        <w:rPr>
          <w:rFonts w:ascii="Arial" w:hAnsi="Arial" w:cs="Arial"/>
          <w:sz w:val="24"/>
          <w:szCs w:val="24"/>
        </w:rPr>
        <w:t xml:space="preserve">a z dyrektorem, nauczycielami i </w:t>
      </w:r>
      <w:r w:rsidRPr="00E9666A">
        <w:rPr>
          <w:rFonts w:ascii="Arial" w:hAnsi="Arial" w:cs="Arial"/>
          <w:sz w:val="24"/>
          <w:szCs w:val="24"/>
        </w:rPr>
        <w:t>rodzicam</w:t>
      </w:r>
      <w:r w:rsidR="00D05AD7" w:rsidRPr="00E9666A">
        <w:rPr>
          <w:rFonts w:ascii="Arial" w:hAnsi="Arial" w:cs="Arial"/>
          <w:sz w:val="24"/>
          <w:szCs w:val="24"/>
        </w:rPr>
        <w:t>i</w:t>
      </w:r>
      <w:r w:rsidRPr="00E9666A">
        <w:rPr>
          <w:rFonts w:ascii="Arial" w:hAnsi="Arial" w:cs="Arial"/>
          <w:sz w:val="24"/>
          <w:szCs w:val="24"/>
        </w:rPr>
        <w:t>.</w:t>
      </w:r>
    </w:p>
    <w:p w14:paraId="08369ED9" w14:textId="77777777" w:rsidR="00A145D7" w:rsidRPr="00E9666A" w:rsidRDefault="00A145D7" w:rsidP="00E9666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E9666A">
        <w:rPr>
          <w:rFonts w:ascii="Arial" w:hAnsi="Arial" w:cs="Arial"/>
          <w:color w:val="auto"/>
          <w:sz w:val="24"/>
          <w:szCs w:val="24"/>
        </w:rPr>
        <w:t>§ 3</w:t>
      </w:r>
    </w:p>
    <w:p w14:paraId="3278B2D7" w14:textId="77777777" w:rsidR="00A145D7" w:rsidRPr="00E9666A" w:rsidRDefault="00A145D7" w:rsidP="007A1E4A">
      <w:pPr>
        <w:pStyle w:val="Akapitzlist"/>
        <w:numPr>
          <w:ilvl w:val="0"/>
          <w:numId w:val="23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Rada Rodziców jest przedstawicielem wszystkich rodziców i opiekunów praw</w:t>
      </w:r>
      <w:r w:rsidRPr="00E9666A">
        <w:rPr>
          <w:rFonts w:ascii="Arial" w:hAnsi="Arial" w:cs="Arial"/>
          <w:sz w:val="24"/>
          <w:szCs w:val="24"/>
        </w:rPr>
        <w:softHyphen/>
        <w:t>nych dzieci uczęszczających do Przedszkola.</w:t>
      </w:r>
    </w:p>
    <w:p w14:paraId="5B71AAEF" w14:textId="77777777" w:rsidR="00D05AD7" w:rsidRPr="00E9666A" w:rsidRDefault="00A145D7" w:rsidP="007A1E4A">
      <w:pPr>
        <w:pStyle w:val="Akapitzlist"/>
        <w:numPr>
          <w:ilvl w:val="0"/>
          <w:numId w:val="23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Rada Rodziców realizuje swoje cele w szczególności poprzez:</w:t>
      </w:r>
    </w:p>
    <w:p w14:paraId="32B781F2" w14:textId="77777777" w:rsidR="004B21DD" w:rsidRPr="00E9666A" w:rsidRDefault="004B21DD" w:rsidP="000B2CFD">
      <w:pPr>
        <w:pStyle w:val="Akapitzlist"/>
        <w:numPr>
          <w:ilvl w:val="0"/>
          <w:numId w:val="47"/>
        </w:numPr>
        <w:spacing w:before="240" w:after="24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współpracę z dyrektorem i radą pedagogiczną,</w:t>
      </w:r>
    </w:p>
    <w:p w14:paraId="4500E2B3" w14:textId="77777777" w:rsidR="004B21DD" w:rsidRPr="00E9666A" w:rsidRDefault="004B21DD" w:rsidP="000B2CFD">
      <w:pPr>
        <w:pStyle w:val="Akapitzlist"/>
        <w:numPr>
          <w:ilvl w:val="0"/>
          <w:numId w:val="47"/>
        </w:numPr>
        <w:spacing w:before="240" w:after="24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aktywne działania na rzecz Przedszkola,</w:t>
      </w:r>
    </w:p>
    <w:p w14:paraId="4E05D94C" w14:textId="77777777" w:rsidR="004B21DD" w:rsidRPr="00E9666A" w:rsidRDefault="004B21DD" w:rsidP="000B2CFD">
      <w:pPr>
        <w:pStyle w:val="Akapitzlist"/>
        <w:numPr>
          <w:ilvl w:val="0"/>
          <w:numId w:val="47"/>
        </w:numPr>
        <w:spacing w:before="240" w:after="24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reprezentowanie rodziców podopiecznych Przedszkola,</w:t>
      </w:r>
    </w:p>
    <w:p w14:paraId="516E2481" w14:textId="77777777" w:rsidR="004B21DD" w:rsidRPr="00E9666A" w:rsidRDefault="004B21DD" w:rsidP="000B2CFD">
      <w:pPr>
        <w:pStyle w:val="Akapitzlist"/>
        <w:numPr>
          <w:ilvl w:val="0"/>
          <w:numId w:val="47"/>
        </w:numPr>
        <w:spacing w:before="240" w:after="24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formułowanie wniosków i opinii w sprawach przewidzianych zakresem kompetencji,</w:t>
      </w:r>
    </w:p>
    <w:p w14:paraId="097B5849" w14:textId="77777777" w:rsidR="004B21DD" w:rsidRPr="00E9666A" w:rsidRDefault="004B21DD" w:rsidP="000B2CFD">
      <w:pPr>
        <w:pStyle w:val="Akapitzlist"/>
        <w:numPr>
          <w:ilvl w:val="0"/>
          <w:numId w:val="47"/>
        </w:numPr>
        <w:spacing w:before="240" w:after="24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wspieranie organizacyjne i finansowe działań statutowych Przedszkola.</w:t>
      </w:r>
    </w:p>
    <w:p w14:paraId="5BF69FD1" w14:textId="77777777" w:rsidR="00C91194" w:rsidRPr="00E9666A" w:rsidRDefault="00A145D7" w:rsidP="007A1E4A">
      <w:pPr>
        <w:pStyle w:val="Akapitzlist"/>
        <w:numPr>
          <w:ilvl w:val="0"/>
          <w:numId w:val="23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Rada Rodziców nie prowadzi działalności finansowej.</w:t>
      </w:r>
    </w:p>
    <w:p w14:paraId="1F5DF0B7" w14:textId="77777777" w:rsidR="00471AE5" w:rsidRPr="00E9666A" w:rsidRDefault="00471AE5">
      <w:pPr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br w:type="page"/>
      </w:r>
    </w:p>
    <w:p w14:paraId="71E86383" w14:textId="77777777" w:rsidR="00A145D7" w:rsidRPr="00E9666A" w:rsidRDefault="00A145D7" w:rsidP="00E9666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E9666A">
        <w:rPr>
          <w:rFonts w:ascii="Arial" w:hAnsi="Arial" w:cs="Arial"/>
          <w:color w:val="auto"/>
          <w:sz w:val="24"/>
          <w:szCs w:val="24"/>
        </w:rPr>
        <w:lastRenderedPageBreak/>
        <w:t>§ 4</w:t>
      </w:r>
    </w:p>
    <w:p w14:paraId="7B3E79EB" w14:textId="77777777" w:rsidR="00A145D7" w:rsidRPr="00E9666A" w:rsidRDefault="00A145D7" w:rsidP="004E7B12">
      <w:pPr>
        <w:pStyle w:val="Akapitzlist"/>
        <w:numPr>
          <w:ilvl w:val="0"/>
          <w:numId w:val="25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W skład Rady Rodziców wchodzi po jednym przedstawicielu rodziców Rady Oddziałowej z każdej grupy przedszkolnej, z największą ilością głosów.</w:t>
      </w:r>
    </w:p>
    <w:p w14:paraId="26D82AC7" w14:textId="77777777" w:rsidR="00A145D7" w:rsidRPr="00E9666A" w:rsidRDefault="00A145D7" w:rsidP="004E7B12">
      <w:pPr>
        <w:pStyle w:val="Akapitzlist"/>
        <w:numPr>
          <w:ilvl w:val="0"/>
          <w:numId w:val="25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Co roku na pierwszym zebraniu nowej kadencji Rada Rodziców spośród swoich członków w głosowaniu jawnym wybiera: przewod</w:t>
      </w:r>
      <w:r w:rsidRPr="00E9666A">
        <w:rPr>
          <w:rFonts w:ascii="Arial" w:hAnsi="Arial" w:cs="Arial"/>
          <w:sz w:val="24"/>
          <w:szCs w:val="24"/>
        </w:rPr>
        <w:softHyphen/>
        <w:t xml:space="preserve">niczącego, wiceprzewodniczącego, sekretarza, członka. </w:t>
      </w:r>
    </w:p>
    <w:p w14:paraId="4DEDD841" w14:textId="77777777" w:rsidR="00A145D7" w:rsidRPr="00E9666A" w:rsidRDefault="00A145D7" w:rsidP="00E9666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E9666A">
        <w:rPr>
          <w:rFonts w:ascii="Arial" w:hAnsi="Arial" w:cs="Arial"/>
          <w:color w:val="auto"/>
          <w:sz w:val="24"/>
          <w:szCs w:val="24"/>
        </w:rPr>
        <w:t>§ 5</w:t>
      </w:r>
    </w:p>
    <w:p w14:paraId="388E05CA" w14:textId="77777777" w:rsidR="00A145D7" w:rsidRPr="00E9666A" w:rsidRDefault="00A145D7" w:rsidP="004E7B12">
      <w:pPr>
        <w:pStyle w:val="Akapitzlist"/>
        <w:numPr>
          <w:ilvl w:val="0"/>
          <w:numId w:val="26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Na pierwszym zebraniu rodziców na początku roku szkolnego w każdej grupie przedszkolnej rodzice wybierają członków Rady Oddziałowej oraz po jednym przedstawicielu do Rady Rodziców.</w:t>
      </w:r>
    </w:p>
    <w:p w14:paraId="3B80D77F" w14:textId="77777777" w:rsidR="00A145D7" w:rsidRPr="00E9666A" w:rsidRDefault="00A145D7" w:rsidP="004E7B12">
      <w:pPr>
        <w:pStyle w:val="Akapitzlist"/>
        <w:numPr>
          <w:ilvl w:val="0"/>
          <w:numId w:val="26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Przedstawiciele grup przedszkolnych do Rady Rodziców wybierani są w wyborach tajnych zwykłą większością głosów. Przedstawicielem grupy do Rady Rodziców zostaje kandydat z największą liczbą głosów.</w:t>
      </w:r>
    </w:p>
    <w:p w14:paraId="58D7F70E" w14:textId="77777777" w:rsidR="00A145D7" w:rsidRPr="00E9666A" w:rsidRDefault="00A145D7" w:rsidP="004E7B12">
      <w:pPr>
        <w:pStyle w:val="Akapitzlist"/>
        <w:numPr>
          <w:ilvl w:val="0"/>
          <w:numId w:val="26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Do Rady Oddziałowej wybrani zostają trzej kandydaci z największą liczbą głosów.</w:t>
      </w:r>
    </w:p>
    <w:p w14:paraId="702DBEB5" w14:textId="77777777" w:rsidR="00A145D7" w:rsidRPr="00E9666A" w:rsidRDefault="00A145D7" w:rsidP="004E7B12">
      <w:pPr>
        <w:pStyle w:val="Akapitzlist"/>
        <w:numPr>
          <w:ilvl w:val="0"/>
          <w:numId w:val="26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W wyborach do Rady Oddziałowej jednego podopiecznego Przedszkola reprezentuje jeden rodzic.</w:t>
      </w:r>
    </w:p>
    <w:p w14:paraId="25FA11CD" w14:textId="77777777" w:rsidR="00A145D7" w:rsidRPr="00E9666A" w:rsidRDefault="00A145D7" w:rsidP="004E7B12">
      <w:pPr>
        <w:pStyle w:val="Akapitzlist"/>
        <w:numPr>
          <w:ilvl w:val="0"/>
          <w:numId w:val="26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 xml:space="preserve">Głosowanie odbywa się na kartach do głosowania w trybie tajnym. </w:t>
      </w:r>
    </w:p>
    <w:p w14:paraId="0589BC9E" w14:textId="77777777" w:rsidR="00A145D7" w:rsidRPr="00E9666A" w:rsidRDefault="00A145D7" w:rsidP="004E7B12">
      <w:pPr>
        <w:pStyle w:val="Akapitzlist"/>
        <w:numPr>
          <w:ilvl w:val="0"/>
          <w:numId w:val="26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Kadencja Rady Rodziców trwa jeden rok szkolny i kończy się w przeddzień odbycia pierwszego zebrania nowej Rady. Członkowie Rady mogą ponownie kandydować w następnych wyborach.</w:t>
      </w:r>
    </w:p>
    <w:p w14:paraId="1015B665" w14:textId="77777777" w:rsidR="00A145D7" w:rsidRPr="00E9666A" w:rsidRDefault="00A145D7" w:rsidP="00E9666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E9666A">
        <w:rPr>
          <w:rFonts w:ascii="Arial" w:hAnsi="Arial" w:cs="Arial"/>
          <w:color w:val="auto"/>
          <w:sz w:val="24"/>
          <w:szCs w:val="24"/>
        </w:rPr>
        <w:t>§ 6</w:t>
      </w:r>
    </w:p>
    <w:p w14:paraId="2C02EEA0" w14:textId="77777777" w:rsidR="00A145D7" w:rsidRPr="00E9666A" w:rsidRDefault="00A145D7" w:rsidP="004E7B12">
      <w:pPr>
        <w:pStyle w:val="Akapitzlist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Ustanie członkostwa w Radzie Rodziców następuje poprzez:</w:t>
      </w:r>
    </w:p>
    <w:p w14:paraId="078930DE" w14:textId="77777777" w:rsidR="00A145D7" w:rsidRPr="00E9666A" w:rsidRDefault="00A145D7" w:rsidP="000B2CFD">
      <w:pPr>
        <w:pStyle w:val="Akapitzlist"/>
        <w:numPr>
          <w:ilvl w:val="0"/>
          <w:numId w:val="45"/>
        </w:numPr>
        <w:spacing w:before="240" w:after="24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złożenie pisemnej rezygnacji przez członka Rady Rodziców,</w:t>
      </w:r>
    </w:p>
    <w:p w14:paraId="352465BA" w14:textId="77777777" w:rsidR="00A145D7" w:rsidRPr="00E9666A" w:rsidRDefault="00A145D7" w:rsidP="000B2CFD">
      <w:pPr>
        <w:pStyle w:val="Akapitzlist"/>
        <w:numPr>
          <w:ilvl w:val="0"/>
          <w:numId w:val="45"/>
        </w:numPr>
        <w:spacing w:before="240" w:after="24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odwołanie członka Rady Rodziców zwykłą większością głosów w obecności, co najmniej połowy składu Rady Rodziców.</w:t>
      </w:r>
    </w:p>
    <w:p w14:paraId="505F696F" w14:textId="77777777" w:rsidR="00A145D7" w:rsidRPr="00E9666A" w:rsidRDefault="00A145D7" w:rsidP="00176E60">
      <w:pPr>
        <w:pStyle w:val="Akapitzlist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Ustanie członkostwa w Radzie Rodziców następuje, odpowi</w:t>
      </w:r>
      <w:r w:rsidR="00B56D3A" w:rsidRPr="00E9666A">
        <w:rPr>
          <w:rFonts w:ascii="Arial" w:hAnsi="Arial" w:cs="Arial"/>
          <w:sz w:val="24"/>
          <w:szCs w:val="24"/>
        </w:rPr>
        <w:t xml:space="preserve">ednio, z dniem rezygnacji lub z </w:t>
      </w:r>
      <w:r w:rsidRPr="00E9666A">
        <w:rPr>
          <w:rFonts w:ascii="Arial" w:hAnsi="Arial" w:cs="Arial"/>
          <w:sz w:val="24"/>
          <w:szCs w:val="24"/>
        </w:rPr>
        <w:t>dniem głosowania.</w:t>
      </w:r>
    </w:p>
    <w:p w14:paraId="775CB17F" w14:textId="77777777" w:rsidR="00A145D7" w:rsidRPr="00E9666A" w:rsidRDefault="00A145D7" w:rsidP="00176E60">
      <w:pPr>
        <w:pStyle w:val="Akapitzlist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W przypadku rezygnacji lub odwołania członka Rady Rodziców Rada wybiera inną osobę na wolne miejsce w trybie i na zasadach przewidzianych w niniejszym Regulaminie Działalności Rady Rodziców Przedszkola.</w:t>
      </w:r>
    </w:p>
    <w:p w14:paraId="3A123DBD" w14:textId="77777777" w:rsidR="00B52826" w:rsidRPr="00E9666A" w:rsidRDefault="00A145D7" w:rsidP="00176E60">
      <w:pPr>
        <w:pStyle w:val="Akapitzlist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Do ustania członkostwa w Radzie Oddziałowej przepisy ust. 1–3 stosuje się odpowiednio.</w:t>
      </w:r>
      <w:r w:rsidR="005E231A">
        <w:rPr>
          <w:rFonts w:ascii="Arial" w:hAnsi="Arial" w:cs="Arial"/>
          <w:sz w:val="24"/>
          <w:szCs w:val="24"/>
        </w:rPr>
        <w:br/>
      </w:r>
      <w:r w:rsidR="00471AE5" w:rsidRPr="00E9666A">
        <w:rPr>
          <w:rFonts w:ascii="Arial" w:hAnsi="Arial" w:cs="Arial"/>
          <w:sz w:val="24"/>
          <w:szCs w:val="24"/>
        </w:rPr>
        <w:br w:type="page"/>
      </w:r>
    </w:p>
    <w:p w14:paraId="68D74503" w14:textId="77777777" w:rsidR="00A145D7" w:rsidRPr="00E9666A" w:rsidRDefault="00A145D7" w:rsidP="00E9666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E9666A">
        <w:rPr>
          <w:rFonts w:ascii="Arial" w:hAnsi="Arial" w:cs="Arial"/>
          <w:color w:val="auto"/>
          <w:sz w:val="24"/>
          <w:szCs w:val="24"/>
        </w:rPr>
        <w:lastRenderedPageBreak/>
        <w:t>§ 7</w:t>
      </w:r>
    </w:p>
    <w:p w14:paraId="257F7DA0" w14:textId="77777777" w:rsidR="00A145D7" w:rsidRPr="00E9666A" w:rsidRDefault="00A145D7" w:rsidP="00176E60">
      <w:pPr>
        <w:pStyle w:val="Akapitzlist"/>
        <w:numPr>
          <w:ilvl w:val="0"/>
          <w:numId w:val="29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Oddziałowa Rada Rodziców reprezentuje ogół rodziców dzieci g</w:t>
      </w:r>
      <w:r w:rsidR="00EA6EEB" w:rsidRPr="00E9666A">
        <w:rPr>
          <w:rFonts w:ascii="Arial" w:hAnsi="Arial" w:cs="Arial"/>
          <w:sz w:val="24"/>
          <w:szCs w:val="24"/>
        </w:rPr>
        <w:t xml:space="preserve">rupy przedszkolnej wobec </w:t>
      </w:r>
      <w:r w:rsidRPr="00E9666A">
        <w:rPr>
          <w:rFonts w:ascii="Arial" w:hAnsi="Arial" w:cs="Arial"/>
          <w:sz w:val="24"/>
          <w:szCs w:val="24"/>
        </w:rPr>
        <w:t>dyrektora i innych organów Przedszkola.</w:t>
      </w:r>
    </w:p>
    <w:p w14:paraId="27032E6E" w14:textId="77777777" w:rsidR="00A145D7" w:rsidRPr="00E9666A" w:rsidRDefault="00A145D7" w:rsidP="00176E60">
      <w:pPr>
        <w:pStyle w:val="Akapitzlist"/>
        <w:numPr>
          <w:ilvl w:val="0"/>
          <w:numId w:val="29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Do zadań Rady Oddziałowej należy w szczególności:</w:t>
      </w:r>
    </w:p>
    <w:p w14:paraId="4018FA7E" w14:textId="77777777" w:rsidR="00A145D7" w:rsidRPr="00E9666A" w:rsidRDefault="00A145D7" w:rsidP="000B2CFD">
      <w:pPr>
        <w:pStyle w:val="Akapitzlist"/>
        <w:numPr>
          <w:ilvl w:val="0"/>
          <w:numId w:val="46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aktywne uczestnictwo w życiu grupy przedszkolnej,</w:t>
      </w:r>
    </w:p>
    <w:p w14:paraId="194E8705" w14:textId="77777777" w:rsidR="00A145D7" w:rsidRPr="00E9666A" w:rsidRDefault="00A145D7" w:rsidP="000B2CFD">
      <w:pPr>
        <w:pStyle w:val="Akapitzlist"/>
        <w:numPr>
          <w:ilvl w:val="0"/>
          <w:numId w:val="46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wspieranie rodziców grupy,</w:t>
      </w:r>
    </w:p>
    <w:p w14:paraId="749E9D16" w14:textId="77777777" w:rsidR="00A145D7" w:rsidRPr="00E9666A" w:rsidRDefault="00A145D7" w:rsidP="000B2CFD">
      <w:pPr>
        <w:pStyle w:val="Akapitzlist"/>
        <w:numPr>
          <w:ilvl w:val="0"/>
          <w:numId w:val="46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przygotowywanie opinii i wniosków,</w:t>
      </w:r>
    </w:p>
    <w:p w14:paraId="03FD3FC5" w14:textId="77777777" w:rsidR="00A145D7" w:rsidRPr="00E9666A" w:rsidRDefault="00A145D7" w:rsidP="000B2CFD">
      <w:pPr>
        <w:pStyle w:val="Akapitzlist"/>
        <w:numPr>
          <w:ilvl w:val="0"/>
          <w:numId w:val="46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występowanie z wnioskami do Rady Rodziców.</w:t>
      </w:r>
    </w:p>
    <w:p w14:paraId="258415E6" w14:textId="77777777" w:rsidR="00A145D7" w:rsidRPr="00E9666A" w:rsidRDefault="00A145D7" w:rsidP="00176E60">
      <w:pPr>
        <w:pStyle w:val="Akapitzlist"/>
        <w:numPr>
          <w:ilvl w:val="0"/>
          <w:numId w:val="29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Pracami Rady Oddziałowej kieruje jej przewodniczący.</w:t>
      </w:r>
    </w:p>
    <w:p w14:paraId="5748EE46" w14:textId="77777777" w:rsidR="00A145D7" w:rsidRPr="00E9666A" w:rsidRDefault="00A145D7" w:rsidP="00176E60">
      <w:pPr>
        <w:pStyle w:val="Akapitzlist"/>
        <w:numPr>
          <w:ilvl w:val="0"/>
          <w:numId w:val="29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Zebrania Rady Oddziałowej Rodziców organizowane są w miarę potrzeb z inicjatywy jednego z</w:t>
      </w:r>
      <w:r w:rsidR="00EA6EEB" w:rsidRPr="00E9666A">
        <w:rPr>
          <w:rFonts w:ascii="Arial" w:hAnsi="Arial" w:cs="Arial"/>
          <w:sz w:val="24"/>
          <w:szCs w:val="24"/>
        </w:rPr>
        <w:t xml:space="preserve"> </w:t>
      </w:r>
      <w:r w:rsidRPr="00E9666A">
        <w:rPr>
          <w:rFonts w:ascii="Arial" w:hAnsi="Arial" w:cs="Arial"/>
          <w:sz w:val="24"/>
          <w:szCs w:val="24"/>
        </w:rPr>
        <w:t>członków Rady Oddziałowej.</w:t>
      </w:r>
    </w:p>
    <w:p w14:paraId="23E9C57A" w14:textId="77777777" w:rsidR="00A145D7" w:rsidRPr="00E9666A" w:rsidRDefault="00A145D7" w:rsidP="00E9666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E9666A">
        <w:rPr>
          <w:rFonts w:ascii="Arial" w:hAnsi="Arial" w:cs="Arial"/>
          <w:color w:val="auto"/>
          <w:sz w:val="24"/>
          <w:szCs w:val="24"/>
        </w:rPr>
        <w:t>§ 8</w:t>
      </w:r>
    </w:p>
    <w:p w14:paraId="5A49AF30" w14:textId="77777777" w:rsidR="00A145D7" w:rsidRPr="00E9666A" w:rsidRDefault="00A145D7" w:rsidP="00176E60">
      <w:pPr>
        <w:pStyle w:val="Akapitzlist"/>
        <w:numPr>
          <w:ilvl w:val="0"/>
          <w:numId w:val="3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Zebrania Rady Rodziców zwołuje się, co najmniej trzy razy w roku szkolnym. Pierwsze zebranie zwołuje się nie później, niż do końca września w każdym roku szkolnym.</w:t>
      </w:r>
    </w:p>
    <w:p w14:paraId="57D2A46B" w14:textId="77777777" w:rsidR="009F1EA8" w:rsidRPr="00E9666A" w:rsidRDefault="00A145D7" w:rsidP="00176E60">
      <w:pPr>
        <w:pStyle w:val="Akapitzlist"/>
        <w:numPr>
          <w:ilvl w:val="0"/>
          <w:numId w:val="3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Zebranie Rady zwołuje Przewodniczący, z własnej inicjatywy lub na wniosek jednej Rady Oddziałowej lub dyrektora Przedszkola.</w:t>
      </w:r>
    </w:p>
    <w:p w14:paraId="46FA90DC" w14:textId="77777777" w:rsidR="00A145D7" w:rsidRPr="00E9666A" w:rsidRDefault="009F1EA8" w:rsidP="00176E60">
      <w:pPr>
        <w:pStyle w:val="Akapitzlist"/>
        <w:numPr>
          <w:ilvl w:val="0"/>
          <w:numId w:val="3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 xml:space="preserve">O </w:t>
      </w:r>
      <w:r w:rsidR="00A145D7" w:rsidRPr="00E9666A">
        <w:rPr>
          <w:rFonts w:ascii="Arial" w:hAnsi="Arial" w:cs="Arial"/>
          <w:sz w:val="24"/>
          <w:szCs w:val="24"/>
        </w:rPr>
        <w:t>terminie, miejscu i proponowanym porządku zebrania członkowie Rady zawiadamiani są pisemnie, co najmniej siedem dni przed planowanym terminem zebrania.</w:t>
      </w:r>
    </w:p>
    <w:p w14:paraId="159428A8" w14:textId="77777777" w:rsidR="00A145D7" w:rsidRPr="00E9666A" w:rsidRDefault="00A145D7" w:rsidP="00176E60">
      <w:pPr>
        <w:pStyle w:val="Akapitzlist"/>
        <w:numPr>
          <w:ilvl w:val="0"/>
          <w:numId w:val="3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Nadzwyczajne zebranie Rady Rodziców może zostać zwołane na wniosek przewodniczącego Rady najpóźniej, niż na dzień przed terminem.</w:t>
      </w:r>
    </w:p>
    <w:p w14:paraId="6FE87B9C" w14:textId="77777777" w:rsidR="00A145D7" w:rsidRPr="00E9666A" w:rsidRDefault="00A145D7" w:rsidP="00176E60">
      <w:pPr>
        <w:pStyle w:val="Akapitzlist"/>
        <w:numPr>
          <w:ilvl w:val="0"/>
          <w:numId w:val="3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Uchwały Rady Rodziców podejmowane są zwykłą większością głosów, w obecności co najmniej połowy członków Rady Rodziców.</w:t>
      </w:r>
    </w:p>
    <w:p w14:paraId="44DB13EC" w14:textId="77777777" w:rsidR="00A145D7" w:rsidRPr="00E9666A" w:rsidRDefault="00A145D7" w:rsidP="00176E60">
      <w:pPr>
        <w:pStyle w:val="Akapitzlist"/>
        <w:numPr>
          <w:ilvl w:val="0"/>
          <w:numId w:val="3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Uchwały Rady Rodziców w sprawie przyjęcia Regulaminu Rady lub zmiany jego treści zapadają większością 2/3 głosów członków obecnych na zebraniu.</w:t>
      </w:r>
    </w:p>
    <w:p w14:paraId="23980F24" w14:textId="77777777" w:rsidR="00A145D7" w:rsidRPr="00E9666A" w:rsidRDefault="00A145D7" w:rsidP="00176E60">
      <w:pPr>
        <w:pStyle w:val="Akapitzlist"/>
        <w:numPr>
          <w:ilvl w:val="0"/>
          <w:numId w:val="3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W zebraniach Rady Rodziców mogą brać udział, z głosem doradczym lub jako obserwatorzy, osoby zaproszone przez Radę Rodziców.</w:t>
      </w:r>
    </w:p>
    <w:p w14:paraId="1B8999B8" w14:textId="77777777" w:rsidR="00A145D7" w:rsidRPr="00E9666A" w:rsidRDefault="00A145D7" w:rsidP="00176E60">
      <w:pPr>
        <w:pStyle w:val="Akapitzlist"/>
        <w:numPr>
          <w:ilvl w:val="0"/>
          <w:numId w:val="3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W zebraniach Rady Rodziców bierze udział, z głosem doradczym, dyrektor Przedszkola.</w:t>
      </w:r>
    </w:p>
    <w:p w14:paraId="08DADFD2" w14:textId="2CEBD481" w:rsidR="00A145D7" w:rsidRPr="00E9666A" w:rsidRDefault="00A145D7" w:rsidP="00176E60">
      <w:pPr>
        <w:pStyle w:val="Akapitzlist"/>
        <w:numPr>
          <w:ilvl w:val="0"/>
          <w:numId w:val="3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Członkowie Rady Rodziców i Rad Oddziałowych wykonują swoje funkcje społecznie</w:t>
      </w:r>
      <w:r w:rsidR="00951520">
        <w:rPr>
          <w:rFonts w:ascii="Arial" w:hAnsi="Arial" w:cs="Arial"/>
          <w:sz w:val="24"/>
          <w:szCs w:val="24"/>
        </w:rPr>
        <w:t>.</w:t>
      </w:r>
      <w:r w:rsidR="005E231A">
        <w:rPr>
          <w:rFonts w:ascii="Arial" w:hAnsi="Arial" w:cs="Arial"/>
          <w:sz w:val="24"/>
          <w:szCs w:val="24"/>
        </w:rPr>
        <w:br/>
      </w:r>
      <w:r w:rsidR="00471AE5" w:rsidRPr="00E9666A">
        <w:rPr>
          <w:rFonts w:ascii="Arial" w:hAnsi="Arial" w:cs="Arial"/>
          <w:sz w:val="24"/>
          <w:szCs w:val="24"/>
        </w:rPr>
        <w:br w:type="page"/>
      </w:r>
    </w:p>
    <w:p w14:paraId="4FC922B3" w14:textId="77777777" w:rsidR="00A145D7" w:rsidRPr="00E9666A" w:rsidRDefault="00A145D7" w:rsidP="00E9666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E9666A">
        <w:rPr>
          <w:rFonts w:ascii="Arial" w:hAnsi="Arial" w:cs="Arial"/>
          <w:color w:val="auto"/>
          <w:sz w:val="24"/>
          <w:szCs w:val="24"/>
        </w:rPr>
        <w:lastRenderedPageBreak/>
        <w:t>§ 9</w:t>
      </w:r>
    </w:p>
    <w:p w14:paraId="72451BB2" w14:textId="77777777" w:rsidR="00A145D7" w:rsidRPr="00E9666A" w:rsidRDefault="00A145D7" w:rsidP="00176E60">
      <w:pPr>
        <w:pStyle w:val="Akapitzlist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Kompetencje Rady Rodziców określają przepisy Ustawy Prawo oświatowe i Ustawy Karta nauczyciela oraz akty wykonawcze do tych ustaw.</w:t>
      </w:r>
    </w:p>
    <w:p w14:paraId="6044605E" w14:textId="77777777" w:rsidR="00A145D7" w:rsidRPr="00E9666A" w:rsidRDefault="00A145D7" w:rsidP="00176E60">
      <w:pPr>
        <w:pStyle w:val="Akapitzlist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Rada Rodziców uchwala:</w:t>
      </w:r>
    </w:p>
    <w:p w14:paraId="3A31D4C9" w14:textId="77777777" w:rsidR="00A145D7" w:rsidRPr="00E9666A" w:rsidRDefault="00A145D7" w:rsidP="000B2CFD">
      <w:pPr>
        <w:pStyle w:val="Akapitzlist"/>
        <w:numPr>
          <w:ilvl w:val="0"/>
          <w:numId w:val="33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regulamin swojej działalności,</w:t>
      </w:r>
    </w:p>
    <w:p w14:paraId="24BCE64F" w14:textId="77777777" w:rsidR="00601F00" w:rsidRPr="00E9666A" w:rsidRDefault="00A145D7" w:rsidP="000B2CFD">
      <w:pPr>
        <w:pStyle w:val="Akapitzlist"/>
        <w:numPr>
          <w:ilvl w:val="0"/>
          <w:numId w:val="33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plan działania i plan finansowy Rady Rodziców,</w:t>
      </w:r>
    </w:p>
    <w:p w14:paraId="7DDC1C84" w14:textId="77777777" w:rsidR="00A145D7" w:rsidRPr="00E9666A" w:rsidRDefault="00A145D7" w:rsidP="000B2CFD">
      <w:pPr>
        <w:pStyle w:val="Akapitzlist"/>
        <w:numPr>
          <w:ilvl w:val="0"/>
          <w:numId w:val="33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w porozumieniu z radą pedagogiczną:</w:t>
      </w:r>
    </w:p>
    <w:p w14:paraId="003F0086" w14:textId="77777777" w:rsidR="00A145D7" w:rsidRPr="00E9666A" w:rsidRDefault="00A145D7" w:rsidP="009943BE">
      <w:pPr>
        <w:pStyle w:val="Akapitzlist"/>
        <w:numPr>
          <w:ilvl w:val="0"/>
          <w:numId w:val="34"/>
        </w:numPr>
        <w:spacing w:after="0" w:line="360" w:lineRule="auto"/>
        <w:ind w:left="924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program wychowawczo-profilaktyczny Przedszkola,</w:t>
      </w:r>
    </w:p>
    <w:p w14:paraId="0C03BEDE" w14:textId="77777777" w:rsidR="00A145D7" w:rsidRPr="00E9666A" w:rsidRDefault="00A145D7" w:rsidP="00176E60">
      <w:pPr>
        <w:pStyle w:val="Akapitzlist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Rada Rodziców opiniuje:</w:t>
      </w:r>
    </w:p>
    <w:p w14:paraId="06BE083F" w14:textId="77777777" w:rsidR="00A145D7" w:rsidRPr="00E9666A" w:rsidRDefault="00A145D7" w:rsidP="000B2CFD">
      <w:pPr>
        <w:pStyle w:val="Akapitzlist"/>
        <w:numPr>
          <w:ilvl w:val="0"/>
          <w:numId w:val="36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zestaw programów wychowania przedszkolnego,</w:t>
      </w:r>
    </w:p>
    <w:p w14:paraId="434F0037" w14:textId="77777777" w:rsidR="00A145D7" w:rsidRPr="00E9666A" w:rsidRDefault="00A145D7" w:rsidP="000B2CFD">
      <w:pPr>
        <w:pStyle w:val="Akapitzlist"/>
        <w:numPr>
          <w:ilvl w:val="0"/>
          <w:numId w:val="36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podjęcie w przedszkolu działalności przez stowarzyszenie lub inną organizację,</w:t>
      </w:r>
    </w:p>
    <w:p w14:paraId="48C8166C" w14:textId="77777777" w:rsidR="00A145D7" w:rsidRPr="00E9666A" w:rsidRDefault="00A145D7" w:rsidP="000B2CFD">
      <w:pPr>
        <w:pStyle w:val="Akapitzlist"/>
        <w:numPr>
          <w:ilvl w:val="0"/>
          <w:numId w:val="36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program i harmonogram poprawy efektywności kształcenia lub wy</w:t>
      </w:r>
      <w:r w:rsidR="00464582" w:rsidRPr="00E9666A">
        <w:rPr>
          <w:rFonts w:ascii="Arial" w:hAnsi="Arial" w:cs="Arial"/>
          <w:sz w:val="24"/>
          <w:szCs w:val="24"/>
        </w:rPr>
        <w:t xml:space="preserve">chowania w </w:t>
      </w:r>
      <w:r w:rsidRPr="00E9666A">
        <w:rPr>
          <w:rFonts w:ascii="Arial" w:hAnsi="Arial" w:cs="Arial"/>
          <w:sz w:val="24"/>
          <w:szCs w:val="24"/>
        </w:rPr>
        <w:t>przedszkolu,</w:t>
      </w:r>
    </w:p>
    <w:p w14:paraId="3F111B61" w14:textId="77777777" w:rsidR="00A145D7" w:rsidRPr="00E9666A" w:rsidRDefault="00A145D7" w:rsidP="000B2CFD">
      <w:pPr>
        <w:pStyle w:val="Akapitzlist"/>
        <w:numPr>
          <w:ilvl w:val="0"/>
          <w:numId w:val="36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 xml:space="preserve">projekt planu finansowego Przedszkola składanego przez dyrektora, </w:t>
      </w:r>
    </w:p>
    <w:p w14:paraId="0E543288" w14:textId="77777777" w:rsidR="00A145D7" w:rsidRPr="00E9666A" w:rsidRDefault="00A145D7" w:rsidP="000B2CFD">
      <w:pPr>
        <w:pStyle w:val="Akapitzlist"/>
        <w:numPr>
          <w:ilvl w:val="0"/>
          <w:numId w:val="36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pracę nauczyciela ubiegającego się o wyższy stopień awansu za</w:t>
      </w:r>
      <w:r w:rsidRPr="00E9666A">
        <w:rPr>
          <w:rFonts w:ascii="Arial" w:hAnsi="Arial" w:cs="Arial"/>
          <w:sz w:val="24"/>
          <w:szCs w:val="24"/>
        </w:rPr>
        <w:softHyphen/>
        <w:t>wodowego,</w:t>
      </w:r>
    </w:p>
    <w:p w14:paraId="4F233A29" w14:textId="77777777" w:rsidR="00A145D7" w:rsidRPr="00E9666A" w:rsidRDefault="00A145D7" w:rsidP="000B2CFD">
      <w:pPr>
        <w:pStyle w:val="Akapitzlist"/>
        <w:numPr>
          <w:ilvl w:val="0"/>
          <w:numId w:val="36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inne sprawy Przedszkola.</w:t>
      </w:r>
    </w:p>
    <w:p w14:paraId="157B1DED" w14:textId="77777777" w:rsidR="00A145D7" w:rsidRPr="00E9666A" w:rsidRDefault="00A145D7" w:rsidP="00176E60">
      <w:pPr>
        <w:pStyle w:val="Akapitzlist"/>
        <w:numPr>
          <w:ilvl w:val="0"/>
          <w:numId w:val="3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Rada Rodziców wnioskuje:</w:t>
      </w:r>
    </w:p>
    <w:p w14:paraId="2F37B735" w14:textId="77777777" w:rsidR="00B52826" w:rsidRPr="00E9666A" w:rsidRDefault="00A145D7" w:rsidP="000B2CFD">
      <w:pPr>
        <w:pStyle w:val="Akapitzlist"/>
        <w:numPr>
          <w:ilvl w:val="0"/>
          <w:numId w:val="37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w sprawach dotyczących funkcjonowania Przedszkola,</w:t>
      </w:r>
    </w:p>
    <w:p w14:paraId="077C493E" w14:textId="77777777" w:rsidR="00C25D24" w:rsidRPr="00E9666A" w:rsidRDefault="00A145D7" w:rsidP="000B2CFD">
      <w:pPr>
        <w:pStyle w:val="Akapitzlist"/>
        <w:numPr>
          <w:ilvl w:val="0"/>
          <w:numId w:val="37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dokonanie oceny pracy nauczyciela lub dyrektora Przedszkola.</w:t>
      </w:r>
    </w:p>
    <w:p w14:paraId="461292F5" w14:textId="77777777" w:rsidR="00A145D7" w:rsidRPr="00E9666A" w:rsidRDefault="00A145D7" w:rsidP="00E9666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E9666A">
        <w:rPr>
          <w:rFonts w:ascii="Arial" w:hAnsi="Arial" w:cs="Arial"/>
          <w:color w:val="auto"/>
          <w:sz w:val="24"/>
          <w:szCs w:val="24"/>
        </w:rPr>
        <w:t>§ 10</w:t>
      </w:r>
    </w:p>
    <w:p w14:paraId="519CAD20" w14:textId="77777777" w:rsidR="00A145D7" w:rsidRPr="00E9666A" w:rsidRDefault="00A145D7" w:rsidP="00601F00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Do zadań przewodniczącego lub wiceprzewodniczącego Rady Rodziców należy:</w:t>
      </w:r>
    </w:p>
    <w:p w14:paraId="02AA8297" w14:textId="77777777" w:rsidR="00A145D7" w:rsidRPr="00E9666A" w:rsidRDefault="00A145D7" w:rsidP="000B2CFD">
      <w:pPr>
        <w:pStyle w:val="Akapitzlist"/>
        <w:numPr>
          <w:ilvl w:val="0"/>
          <w:numId w:val="39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bieżące kierowanie pracami Rady,</w:t>
      </w:r>
    </w:p>
    <w:p w14:paraId="626085CA" w14:textId="77777777" w:rsidR="00A145D7" w:rsidRPr="00E9666A" w:rsidRDefault="00A145D7" w:rsidP="000B2CFD">
      <w:pPr>
        <w:pStyle w:val="Akapitzlist"/>
        <w:numPr>
          <w:ilvl w:val="0"/>
          <w:numId w:val="39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reprezentowanie Rady i ogółu rodziców na zewnątrz oraz wobec dyrektora,</w:t>
      </w:r>
    </w:p>
    <w:p w14:paraId="2BF9734C" w14:textId="77777777" w:rsidR="00A145D7" w:rsidRPr="00E9666A" w:rsidRDefault="00A145D7" w:rsidP="000B2CFD">
      <w:pPr>
        <w:pStyle w:val="Akapitzlist"/>
        <w:numPr>
          <w:ilvl w:val="0"/>
          <w:numId w:val="39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przedstawianie opinii i postulatów Rady dyrektorowi i radzie pedagogicznej.</w:t>
      </w:r>
    </w:p>
    <w:p w14:paraId="1BC8FE15" w14:textId="77777777" w:rsidR="00A145D7" w:rsidRPr="00E9666A" w:rsidRDefault="00A145D7" w:rsidP="00601F00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Do zadań sekretarza Rady Rodziców należy:</w:t>
      </w:r>
    </w:p>
    <w:p w14:paraId="08C82C72" w14:textId="77777777" w:rsidR="00A145D7" w:rsidRPr="00E9666A" w:rsidRDefault="00A145D7" w:rsidP="000B2CFD">
      <w:pPr>
        <w:pStyle w:val="Akapitzlist"/>
        <w:numPr>
          <w:ilvl w:val="0"/>
          <w:numId w:val="40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sporządzenie protokołów z zebrań i spotkań Rady,</w:t>
      </w:r>
    </w:p>
    <w:p w14:paraId="025DC977" w14:textId="77777777" w:rsidR="00A145D7" w:rsidRPr="00E9666A" w:rsidRDefault="00A145D7" w:rsidP="000B2CFD">
      <w:pPr>
        <w:pStyle w:val="Akapitzlist"/>
        <w:numPr>
          <w:ilvl w:val="0"/>
          <w:numId w:val="40"/>
        </w:numPr>
        <w:spacing w:after="0" w:line="360" w:lineRule="auto"/>
        <w:ind w:left="69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prowadzenie korespon</w:t>
      </w:r>
      <w:r w:rsidRPr="00E9666A">
        <w:rPr>
          <w:rFonts w:ascii="Arial" w:hAnsi="Arial" w:cs="Arial"/>
          <w:sz w:val="24"/>
          <w:szCs w:val="24"/>
        </w:rPr>
        <w:softHyphen/>
        <w:t>dencji i dokumentacji zebrań oraz ich właściwe przechowywanie.</w:t>
      </w:r>
    </w:p>
    <w:p w14:paraId="6306889C" w14:textId="77777777" w:rsidR="00A145D7" w:rsidRPr="00E9666A" w:rsidRDefault="00A145D7" w:rsidP="00E9666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E9666A">
        <w:rPr>
          <w:rFonts w:ascii="Arial" w:hAnsi="Arial" w:cs="Arial"/>
          <w:color w:val="auto"/>
          <w:sz w:val="24"/>
          <w:szCs w:val="24"/>
        </w:rPr>
        <w:t>§ 11</w:t>
      </w:r>
    </w:p>
    <w:p w14:paraId="0CB3B33A" w14:textId="77777777" w:rsidR="00A145D7" w:rsidRPr="00E9666A" w:rsidRDefault="00A145D7" w:rsidP="00601F00">
      <w:pPr>
        <w:pStyle w:val="Akapitzlist"/>
        <w:numPr>
          <w:ilvl w:val="0"/>
          <w:numId w:val="4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Rada Rodziców dokumentuje swoje zebrania i uchwały w formie protokołów.</w:t>
      </w:r>
    </w:p>
    <w:p w14:paraId="64EF676C" w14:textId="77777777" w:rsidR="00A145D7" w:rsidRPr="00E9666A" w:rsidRDefault="00A145D7" w:rsidP="00601F00">
      <w:pPr>
        <w:pStyle w:val="Akapitzlist"/>
        <w:numPr>
          <w:ilvl w:val="0"/>
          <w:numId w:val="4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Protokół z zebrania podpisuje sekretarz, zaś uchwały podpisuje przewodniczący Rady Rodziców.</w:t>
      </w:r>
    </w:p>
    <w:p w14:paraId="4F5F92A5" w14:textId="77777777" w:rsidR="00471AE5" w:rsidRPr="00E9666A" w:rsidRDefault="00A145D7" w:rsidP="00601F00">
      <w:pPr>
        <w:pStyle w:val="Akapitzlist"/>
        <w:numPr>
          <w:ilvl w:val="0"/>
          <w:numId w:val="4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Dokumentacja Rady Rodziców przechowywana jest w gabinecie dyrektora.</w:t>
      </w:r>
      <w:r w:rsidR="005E231A">
        <w:rPr>
          <w:rFonts w:ascii="Arial" w:hAnsi="Arial" w:cs="Arial"/>
          <w:sz w:val="24"/>
          <w:szCs w:val="24"/>
        </w:rPr>
        <w:br/>
      </w:r>
      <w:r w:rsidR="00471AE5" w:rsidRPr="00E9666A">
        <w:rPr>
          <w:rFonts w:ascii="Arial" w:hAnsi="Arial" w:cs="Arial"/>
          <w:sz w:val="24"/>
          <w:szCs w:val="24"/>
        </w:rPr>
        <w:br w:type="page"/>
      </w:r>
    </w:p>
    <w:p w14:paraId="208999D0" w14:textId="77777777" w:rsidR="00A145D7" w:rsidRPr="00E9666A" w:rsidRDefault="00A145D7" w:rsidP="00E9666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E9666A">
        <w:rPr>
          <w:rFonts w:ascii="Arial" w:hAnsi="Arial" w:cs="Arial"/>
          <w:color w:val="auto"/>
          <w:sz w:val="24"/>
          <w:szCs w:val="24"/>
        </w:rPr>
        <w:lastRenderedPageBreak/>
        <w:t>§ 12</w:t>
      </w:r>
    </w:p>
    <w:p w14:paraId="59DE7A2E" w14:textId="77777777" w:rsidR="00A145D7" w:rsidRPr="00E9666A" w:rsidRDefault="00A145D7" w:rsidP="00601F00">
      <w:pPr>
        <w:pStyle w:val="Akapitzlist"/>
        <w:numPr>
          <w:ilvl w:val="0"/>
          <w:numId w:val="43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W sprawach nieuregulowanych w niniejszy</w:t>
      </w:r>
      <w:r w:rsidR="00C91194" w:rsidRPr="00E9666A">
        <w:rPr>
          <w:rFonts w:ascii="Arial" w:hAnsi="Arial" w:cs="Arial"/>
          <w:sz w:val="24"/>
          <w:szCs w:val="24"/>
        </w:rPr>
        <w:t>m</w:t>
      </w:r>
      <w:r w:rsidR="00595E4D" w:rsidRPr="00E9666A">
        <w:rPr>
          <w:rFonts w:ascii="Arial" w:hAnsi="Arial" w:cs="Arial"/>
          <w:sz w:val="24"/>
          <w:szCs w:val="24"/>
        </w:rPr>
        <w:t xml:space="preserve"> Regulaminie zastosowanie mają </w:t>
      </w:r>
      <w:r w:rsidRPr="00E9666A">
        <w:rPr>
          <w:rFonts w:ascii="Arial" w:hAnsi="Arial" w:cs="Arial"/>
          <w:sz w:val="24"/>
          <w:szCs w:val="24"/>
        </w:rPr>
        <w:t xml:space="preserve">przepisy powszechnie obowiązującego prawa. </w:t>
      </w:r>
    </w:p>
    <w:p w14:paraId="47022AB3" w14:textId="77777777" w:rsidR="00EE4E95" w:rsidRPr="00E9666A" w:rsidRDefault="00A145D7" w:rsidP="00601F00">
      <w:pPr>
        <w:pStyle w:val="Akapitzlist"/>
        <w:numPr>
          <w:ilvl w:val="0"/>
          <w:numId w:val="43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 xml:space="preserve">Zmiana Regulaminu odbywa się w trybie i </w:t>
      </w:r>
      <w:r w:rsidR="00595E4D" w:rsidRPr="00E9666A">
        <w:rPr>
          <w:rFonts w:ascii="Arial" w:hAnsi="Arial" w:cs="Arial"/>
          <w:sz w:val="24"/>
          <w:szCs w:val="24"/>
        </w:rPr>
        <w:t xml:space="preserve">na zasadach właściwych dla jego </w:t>
      </w:r>
      <w:r w:rsidRPr="00E9666A">
        <w:rPr>
          <w:rFonts w:ascii="Arial" w:hAnsi="Arial" w:cs="Arial"/>
          <w:sz w:val="24"/>
          <w:szCs w:val="24"/>
        </w:rPr>
        <w:t>uchwalenia.</w:t>
      </w:r>
    </w:p>
    <w:p w14:paraId="392CF5C3" w14:textId="77777777" w:rsidR="00A145D7" w:rsidRPr="00E9666A" w:rsidRDefault="00A145D7" w:rsidP="00E9666A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E9666A">
        <w:rPr>
          <w:rFonts w:ascii="Arial" w:hAnsi="Arial" w:cs="Arial"/>
          <w:color w:val="auto"/>
          <w:sz w:val="24"/>
          <w:szCs w:val="24"/>
        </w:rPr>
        <w:t>§ 13</w:t>
      </w:r>
    </w:p>
    <w:p w14:paraId="0CDD006D" w14:textId="77777777" w:rsidR="00595E4D" w:rsidRPr="00E9666A" w:rsidRDefault="00A145D7" w:rsidP="00A012DF">
      <w:pPr>
        <w:pStyle w:val="Akapitzlist"/>
        <w:numPr>
          <w:ilvl w:val="0"/>
          <w:numId w:val="44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Rada Rodziców posługuje się pieczątką podłużną o treści:</w:t>
      </w:r>
    </w:p>
    <w:p w14:paraId="15660D1F" w14:textId="77777777" w:rsidR="00595E4D" w:rsidRPr="00E9666A" w:rsidRDefault="00595E4D" w:rsidP="00A012DF">
      <w:pPr>
        <w:pStyle w:val="Akapitzlist"/>
        <w:spacing w:line="360" w:lineRule="auto"/>
        <w:ind w:left="641" w:hanging="357"/>
        <w:jc w:val="both"/>
        <w:rPr>
          <w:rFonts w:ascii="Arial" w:hAnsi="Arial" w:cs="Arial"/>
          <w:bCs/>
          <w:sz w:val="24"/>
          <w:szCs w:val="24"/>
        </w:rPr>
      </w:pPr>
      <w:r w:rsidRPr="00E9666A">
        <w:rPr>
          <w:rFonts w:ascii="Arial" w:hAnsi="Arial" w:cs="Arial"/>
          <w:bCs/>
          <w:sz w:val="24"/>
          <w:szCs w:val="24"/>
        </w:rPr>
        <w:t xml:space="preserve">Rada Rodziców </w:t>
      </w:r>
    </w:p>
    <w:p w14:paraId="07122898" w14:textId="77777777" w:rsidR="00595E4D" w:rsidRPr="00E9666A" w:rsidRDefault="00595E4D" w:rsidP="00A012DF">
      <w:pPr>
        <w:pStyle w:val="Akapitzlist"/>
        <w:spacing w:line="360" w:lineRule="auto"/>
        <w:ind w:left="641" w:hanging="357"/>
        <w:jc w:val="both"/>
        <w:rPr>
          <w:rFonts w:ascii="Arial" w:hAnsi="Arial" w:cs="Arial"/>
          <w:bCs/>
          <w:sz w:val="24"/>
          <w:szCs w:val="24"/>
        </w:rPr>
      </w:pPr>
      <w:r w:rsidRPr="00E9666A">
        <w:rPr>
          <w:rFonts w:ascii="Arial" w:hAnsi="Arial" w:cs="Arial"/>
          <w:bCs/>
          <w:sz w:val="24"/>
          <w:szCs w:val="24"/>
        </w:rPr>
        <w:t>Przedszkola Samorządowego nr 8</w:t>
      </w:r>
    </w:p>
    <w:p w14:paraId="5EAC09E3" w14:textId="77777777" w:rsidR="00595E4D" w:rsidRPr="00E9666A" w:rsidRDefault="00595E4D" w:rsidP="00A012DF">
      <w:pPr>
        <w:pStyle w:val="Akapitzlist"/>
        <w:spacing w:line="360" w:lineRule="auto"/>
        <w:ind w:left="641" w:hanging="357"/>
        <w:jc w:val="both"/>
        <w:rPr>
          <w:rFonts w:ascii="Arial" w:hAnsi="Arial" w:cs="Arial"/>
          <w:bCs/>
          <w:sz w:val="24"/>
          <w:szCs w:val="24"/>
        </w:rPr>
      </w:pPr>
      <w:r w:rsidRPr="00E9666A">
        <w:rPr>
          <w:rFonts w:ascii="Arial" w:hAnsi="Arial" w:cs="Arial"/>
          <w:bCs/>
          <w:sz w:val="24"/>
          <w:szCs w:val="24"/>
        </w:rPr>
        <w:t>im. „Bajkowy Zakątek”</w:t>
      </w:r>
    </w:p>
    <w:p w14:paraId="09042BED" w14:textId="77777777" w:rsidR="00595E4D" w:rsidRPr="00E9666A" w:rsidRDefault="00595E4D" w:rsidP="00A012DF">
      <w:pPr>
        <w:pStyle w:val="Akapitzlist"/>
        <w:spacing w:line="360" w:lineRule="auto"/>
        <w:ind w:left="641" w:hanging="357"/>
        <w:jc w:val="both"/>
        <w:rPr>
          <w:rFonts w:ascii="Arial" w:hAnsi="Arial" w:cs="Arial"/>
          <w:bCs/>
          <w:sz w:val="24"/>
          <w:szCs w:val="24"/>
        </w:rPr>
      </w:pPr>
      <w:r w:rsidRPr="00E9666A">
        <w:rPr>
          <w:rFonts w:ascii="Arial" w:hAnsi="Arial" w:cs="Arial"/>
          <w:bCs/>
          <w:sz w:val="24"/>
          <w:szCs w:val="24"/>
        </w:rPr>
        <w:t>97 - 400 Bełchatów, ul. Szkolna 14</w:t>
      </w:r>
    </w:p>
    <w:p w14:paraId="0015CA24" w14:textId="77777777" w:rsidR="00A145D7" w:rsidRPr="005C40F3" w:rsidRDefault="00A145D7" w:rsidP="00A012DF">
      <w:pPr>
        <w:pStyle w:val="Akapitzlist"/>
        <w:numPr>
          <w:ilvl w:val="0"/>
          <w:numId w:val="44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9666A">
        <w:rPr>
          <w:rFonts w:ascii="Arial" w:hAnsi="Arial" w:cs="Arial"/>
          <w:sz w:val="24"/>
          <w:szCs w:val="24"/>
        </w:rPr>
        <w:t>Niniejszy Regulamin wchodzi w życie z dniem podjęcia, tj. 15.09.2017r. zaś traci moc dotychczasowy</w:t>
      </w:r>
      <w:r w:rsidR="00595E4D" w:rsidRPr="005C40F3">
        <w:rPr>
          <w:rFonts w:ascii="Arial" w:hAnsi="Arial" w:cs="Arial"/>
          <w:sz w:val="24"/>
          <w:szCs w:val="24"/>
        </w:rPr>
        <w:t xml:space="preserve"> Regulamin z dnia 12.09.2014r. </w:t>
      </w:r>
    </w:p>
    <w:p w14:paraId="5EF86C8A" w14:textId="77777777" w:rsidR="00547B1B" w:rsidRPr="00E9666A" w:rsidRDefault="00547B1B" w:rsidP="00E9666A">
      <w:pPr>
        <w:rPr>
          <w:rFonts w:ascii="Arial" w:eastAsia="Times New Roman" w:hAnsi="Arial" w:cs="Arial"/>
          <w:sz w:val="24"/>
          <w:szCs w:val="24"/>
          <w:lang w:eastAsia="en-US"/>
        </w:rPr>
      </w:pPr>
      <w:r w:rsidRPr="00E9666A">
        <w:rPr>
          <w:rFonts w:ascii="Arial" w:eastAsia="Times New Roman" w:hAnsi="Arial" w:cs="Arial"/>
          <w:sz w:val="24"/>
          <w:szCs w:val="24"/>
          <w:lang w:eastAsia="en-US"/>
        </w:rPr>
        <w:t>.............................................................................</w:t>
      </w:r>
    </w:p>
    <w:p w14:paraId="7B68E371" w14:textId="77777777" w:rsidR="00547B1B" w:rsidRPr="00E9666A" w:rsidRDefault="00547B1B" w:rsidP="00E9666A">
      <w:pPr>
        <w:rPr>
          <w:rFonts w:ascii="Arial" w:eastAsia="Times New Roman" w:hAnsi="Arial" w:cs="Arial"/>
          <w:sz w:val="24"/>
          <w:szCs w:val="24"/>
          <w:lang w:eastAsia="en-US"/>
        </w:rPr>
      </w:pPr>
      <w:r w:rsidRPr="00E9666A">
        <w:rPr>
          <w:rFonts w:ascii="Arial" w:eastAsia="Times New Roman" w:hAnsi="Arial" w:cs="Arial"/>
          <w:sz w:val="24"/>
          <w:szCs w:val="24"/>
          <w:lang w:eastAsia="en-US"/>
        </w:rPr>
        <w:t>(podpis Przewodniczącego Rady Rodziców)</w:t>
      </w:r>
    </w:p>
    <w:sectPr w:rsidR="00547B1B" w:rsidRPr="00E9666A" w:rsidSect="00471AE5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1A57" w14:textId="77777777" w:rsidR="005A5221" w:rsidRDefault="005A5221" w:rsidP="00A145D7">
      <w:pPr>
        <w:spacing w:after="0" w:line="240" w:lineRule="auto"/>
      </w:pPr>
      <w:r>
        <w:separator/>
      </w:r>
    </w:p>
  </w:endnote>
  <w:endnote w:type="continuationSeparator" w:id="0">
    <w:p w14:paraId="1268BB81" w14:textId="77777777" w:rsidR="005A5221" w:rsidRDefault="005A5221" w:rsidP="00A1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oronto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CAC5" w14:textId="77777777" w:rsidR="005A5221" w:rsidRDefault="005A5221" w:rsidP="00A145D7">
      <w:pPr>
        <w:spacing w:after="0" w:line="240" w:lineRule="auto"/>
      </w:pPr>
      <w:r>
        <w:separator/>
      </w:r>
    </w:p>
  </w:footnote>
  <w:footnote w:type="continuationSeparator" w:id="0">
    <w:p w14:paraId="0B61CCF0" w14:textId="77777777" w:rsidR="005A5221" w:rsidRDefault="005A5221" w:rsidP="00A1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</w:abstractNum>
  <w:abstractNum w:abstractNumId="10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</w:rPr>
    </w:lvl>
  </w:abstractNum>
  <w:abstractNum w:abstractNumId="13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9" w15:restartNumberingAfterBreak="0">
    <w:nsid w:val="026472AD"/>
    <w:multiLevelType w:val="hybridMultilevel"/>
    <w:tmpl w:val="27402D06"/>
    <w:lvl w:ilvl="0" w:tplc="CE74B6D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B044841"/>
    <w:multiLevelType w:val="hybridMultilevel"/>
    <w:tmpl w:val="D3A29E5A"/>
    <w:lvl w:ilvl="0" w:tplc="489AB4B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94E5126"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F5F66B7"/>
    <w:multiLevelType w:val="hybridMultilevel"/>
    <w:tmpl w:val="A2DC6B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2480B58"/>
    <w:multiLevelType w:val="hybridMultilevel"/>
    <w:tmpl w:val="C75480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43907B4"/>
    <w:multiLevelType w:val="hybridMultilevel"/>
    <w:tmpl w:val="B0BA4DF2"/>
    <w:lvl w:ilvl="0" w:tplc="9266DD7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52F5E68"/>
    <w:multiLevelType w:val="hybridMultilevel"/>
    <w:tmpl w:val="291ED5BA"/>
    <w:lvl w:ilvl="0" w:tplc="73449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0564BE"/>
    <w:multiLevelType w:val="hybridMultilevel"/>
    <w:tmpl w:val="A7F884CA"/>
    <w:lvl w:ilvl="0" w:tplc="C160F972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B425CC1"/>
    <w:multiLevelType w:val="hybridMultilevel"/>
    <w:tmpl w:val="2108AC3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E177F90"/>
    <w:multiLevelType w:val="hybridMultilevel"/>
    <w:tmpl w:val="14AC6238"/>
    <w:lvl w:ilvl="0" w:tplc="6384134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3831790"/>
    <w:multiLevelType w:val="hybridMultilevel"/>
    <w:tmpl w:val="93D4D84A"/>
    <w:lvl w:ilvl="0" w:tplc="4DC0207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60134C7"/>
    <w:multiLevelType w:val="hybridMultilevel"/>
    <w:tmpl w:val="539CEA54"/>
    <w:lvl w:ilvl="0" w:tplc="426C7E8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EA3674D"/>
    <w:multiLevelType w:val="hybridMultilevel"/>
    <w:tmpl w:val="A87ACE4A"/>
    <w:lvl w:ilvl="0" w:tplc="8580E2E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43D540C"/>
    <w:multiLevelType w:val="hybridMultilevel"/>
    <w:tmpl w:val="D9E4B9E8"/>
    <w:lvl w:ilvl="0" w:tplc="AEB4CFB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50D7879"/>
    <w:multiLevelType w:val="hybridMultilevel"/>
    <w:tmpl w:val="F92489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CF32FE"/>
    <w:multiLevelType w:val="hybridMultilevel"/>
    <w:tmpl w:val="C174FAC4"/>
    <w:lvl w:ilvl="0" w:tplc="EDFEE1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8346B"/>
    <w:multiLevelType w:val="hybridMultilevel"/>
    <w:tmpl w:val="8DE61C74"/>
    <w:lvl w:ilvl="0" w:tplc="E068A0E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352B13"/>
    <w:multiLevelType w:val="hybridMultilevel"/>
    <w:tmpl w:val="0E927518"/>
    <w:lvl w:ilvl="0" w:tplc="BE823A34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260472"/>
    <w:multiLevelType w:val="hybridMultilevel"/>
    <w:tmpl w:val="8A76723C"/>
    <w:lvl w:ilvl="0" w:tplc="D3829DA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AAE3175"/>
    <w:multiLevelType w:val="hybridMultilevel"/>
    <w:tmpl w:val="1612FB62"/>
    <w:lvl w:ilvl="0" w:tplc="82B4D2A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B5F4408"/>
    <w:multiLevelType w:val="hybridMultilevel"/>
    <w:tmpl w:val="92A4017E"/>
    <w:lvl w:ilvl="0" w:tplc="A3384AF0">
      <w:start w:val="1"/>
      <w:numFmt w:val="decimal"/>
      <w:lvlText w:val="%1."/>
      <w:lvlJc w:val="left"/>
      <w:pPr>
        <w:ind w:left="1485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51754748"/>
    <w:multiLevelType w:val="hybridMultilevel"/>
    <w:tmpl w:val="3B186B52"/>
    <w:lvl w:ilvl="0" w:tplc="A7F62014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7AB1062"/>
    <w:multiLevelType w:val="hybridMultilevel"/>
    <w:tmpl w:val="484287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A93018D"/>
    <w:multiLevelType w:val="hybridMultilevel"/>
    <w:tmpl w:val="E0ACCD6E"/>
    <w:lvl w:ilvl="0" w:tplc="96E67B2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EA07786"/>
    <w:multiLevelType w:val="hybridMultilevel"/>
    <w:tmpl w:val="25B845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B4E5300"/>
    <w:multiLevelType w:val="hybridMultilevel"/>
    <w:tmpl w:val="C8EC803C"/>
    <w:lvl w:ilvl="0" w:tplc="00000003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C734D0F"/>
    <w:multiLevelType w:val="hybridMultilevel"/>
    <w:tmpl w:val="93DA7C88"/>
    <w:lvl w:ilvl="0" w:tplc="D3829D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C7B7D"/>
    <w:multiLevelType w:val="hybridMultilevel"/>
    <w:tmpl w:val="7CAE8C92"/>
    <w:lvl w:ilvl="0" w:tplc="D3829DA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CD674D"/>
    <w:multiLevelType w:val="hybridMultilevel"/>
    <w:tmpl w:val="64AA2D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7165291">
    <w:abstractNumId w:val="0"/>
  </w:num>
  <w:num w:numId="2" w16cid:durableId="2083797246">
    <w:abstractNumId w:val="1"/>
  </w:num>
  <w:num w:numId="3" w16cid:durableId="268859097">
    <w:abstractNumId w:val="2"/>
  </w:num>
  <w:num w:numId="4" w16cid:durableId="1817068799">
    <w:abstractNumId w:val="3"/>
  </w:num>
  <w:num w:numId="5" w16cid:durableId="1843740506">
    <w:abstractNumId w:val="4"/>
  </w:num>
  <w:num w:numId="6" w16cid:durableId="94716218">
    <w:abstractNumId w:val="5"/>
  </w:num>
  <w:num w:numId="7" w16cid:durableId="1645232559">
    <w:abstractNumId w:val="6"/>
  </w:num>
  <w:num w:numId="8" w16cid:durableId="1726568234">
    <w:abstractNumId w:val="7"/>
  </w:num>
  <w:num w:numId="9" w16cid:durableId="1888907028">
    <w:abstractNumId w:val="8"/>
  </w:num>
  <w:num w:numId="10" w16cid:durableId="1320576366">
    <w:abstractNumId w:val="9"/>
  </w:num>
  <w:num w:numId="11" w16cid:durableId="201022806">
    <w:abstractNumId w:val="10"/>
  </w:num>
  <w:num w:numId="12" w16cid:durableId="1547764284">
    <w:abstractNumId w:val="11"/>
  </w:num>
  <w:num w:numId="13" w16cid:durableId="2121795770">
    <w:abstractNumId w:val="12"/>
  </w:num>
  <w:num w:numId="14" w16cid:durableId="1576476370">
    <w:abstractNumId w:val="13"/>
  </w:num>
  <w:num w:numId="15" w16cid:durableId="1455439868">
    <w:abstractNumId w:val="14"/>
  </w:num>
  <w:num w:numId="16" w16cid:durableId="1512799576">
    <w:abstractNumId w:val="15"/>
  </w:num>
  <w:num w:numId="17" w16cid:durableId="359403696">
    <w:abstractNumId w:val="16"/>
  </w:num>
  <w:num w:numId="18" w16cid:durableId="1836530836">
    <w:abstractNumId w:val="17"/>
  </w:num>
  <w:num w:numId="19" w16cid:durableId="657614454">
    <w:abstractNumId w:val="18"/>
  </w:num>
  <w:num w:numId="20" w16cid:durableId="808740993">
    <w:abstractNumId w:val="33"/>
  </w:num>
  <w:num w:numId="21" w16cid:durableId="856624747">
    <w:abstractNumId w:val="23"/>
  </w:num>
  <w:num w:numId="22" w16cid:durableId="1209682403">
    <w:abstractNumId w:val="24"/>
  </w:num>
  <w:num w:numId="23" w16cid:durableId="2089887348">
    <w:abstractNumId w:val="28"/>
  </w:num>
  <w:num w:numId="24" w16cid:durableId="21395686">
    <w:abstractNumId w:val="21"/>
  </w:num>
  <w:num w:numId="25" w16cid:durableId="637685820">
    <w:abstractNumId w:val="27"/>
  </w:num>
  <w:num w:numId="26" w16cid:durableId="2030132606">
    <w:abstractNumId w:val="19"/>
  </w:num>
  <w:num w:numId="27" w16cid:durableId="446703890">
    <w:abstractNumId w:val="37"/>
  </w:num>
  <w:num w:numId="28" w16cid:durableId="277299211">
    <w:abstractNumId w:val="39"/>
  </w:num>
  <w:num w:numId="29" w16cid:durableId="1453207482">
    <w:abstractNumId w:val="41"/>
  </w:num>
  <w:num w:numId="30" w16cid:durableId="215240355">
    <w:abstractNumId w:val="35"/>
  </w:num>
  <w:num w:numId="31" w16cid:durableId="233662160">
    <w:abstractNumId w:val="20"/>
  </w:num>
  <w:num w:numId="32" w16cid:durableId="462503504">
    <w:abstractNumId w:val="29"/>
  </w:num>
  <w:num w:numId="33" w16cid:durableId="659767971">
    <w:abstractNumId w:val="34"/>
  </w:num>
  <w:num w:numId="34" w16cid:durableId="489903312">
    <w:abstractNumId w:val="40"/>
  </w:num>
  <w:num w:numId="35" w16cid:durableId="681781101">
    <w:abstractNumId w:val="42"/>
  </w:num>
  <w:num w:numId="36" w16cid:durableId="546914119">
    <w:abstractNumId w:val="25"/>
  </w:num>
  <w:num w:numId="37" w16cid:durableId="1220093581">
    <w:abstractNumId w:val="43"/>
  </w:num>
  <w:num w:numId="38" w16cid:durableId="956761089">
    <w:abstractNumId w:val="31"/>
  </w:num>
  <w:num w:numId="39" w16cid:durableId="2106728286">
    <w:abstractNumId w:val="30"/>
  </w:num>
  <w:num w:numId="40" w16cid:durableId="2134982233">
    <w:abstractNumId w:val="44"/>
  </w:num>
  <w:num w:numId="41" w16cid:durableId="1460610377">
    <w:abstractNumId w:val="36"/>
  </w:num>
  <w:num w:numId="42" w16cid:durableId="1033382208">
    <w:abstractNumId w:val="26"/>
  </w:num>
  <w:num w:numId="43" w16cid:durableId="1508866869">
    <w:abstractNumId w:val="32"/>
  </w:num>
  <w:num w:numId="44" w16cid:durableId="512769081">
    <w:abstractNumId w:val="38"/>
  </w:num>
  <w:num w:numId="45" w16cid:durableId="1475492233">
    <w:abstractNumId w:val="45"/>
  </w:num>
  <w:num w:numId="46" w16cid:durableId="674653790">
    <w:abstractNumId w:val="22"/>
  </w:num>
  <w:num w:numId="47" w16cid:durableId="7189546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E7"/>
    <w:rsid w:val="00027A12"/>
    <w:rsid w:val="000B2CFD"/>
    <w:rsid w:val="00141D44"/>
    <w:rsid w:val="00176E60"/>
    <w:rsid w:val="001B6452"/>
    <w:rsid w:val="00393BE7"/>
    <w:rsid w:val="003B3E5E"/>
    <w:rsid w:val="003F31A4"/>
    <w:rsid w:val="004067FF"/>
    <w:rsid w:val="00432BB8"/>
    <w:rsid w:val="00464582"/>
    <w:rsid w:val="00471AE5"/>
    <w:rsid w:val="004B21DD"/>
    <w:rsid w:val="004B6F03"/>
    <w:rsid w:val="004E7B12"/>
    <w:rsid w:val="00547B1B"/>
    <w:rsid w:val="00595E4D"/>
    <w:rsid w:val="005A5221"/>
    <w:rsid w:val="005B29F8"/>
    <w:rsid w:val="005C40F3"/>
    <w:rsid w:val="005E231A"/>
    <w:rsid w:val="00601B72"/>
    <w:rsid w:val="00601F00"/>
    <w:rsid w:val="0061385E"/>
    <w:rsid w:val="00686704"/>
    <w:rsid w:val="007A1E4A"/>
    <w:rsid w:val="00895F10"/>
    <w:rsid w:val="008C186F"/>
    <w:rsid w:val="008E2759"/>
    <w:rsid w:val="008E57A6"/>
    <w:rsid w:val="00922D21"/>
    <w:rsid w:val="00951520"/>
    <w:rsid w:val="009943BE"/>
    <w:rsid w:val="009F1EA8"/>
    <w:rsid w:val="00A012DF"/>
    <w:rsid w:val="00A145D7"/>
    <w:rsid w:val="00A35360"/>
    <w:rsid w:val="00A725E7"/>
    <w:rsid w:val="00AC13EA"/>
    <w:rsid w:val="00AC3746"/>
    <w:rsid w:val="00B03CCF"/>
    <w:rsid w:val="00B52826"/>
    <w:rsid w:val="00B56D3A"/>
    <w:rsid w:val="00B8041B"/>
    <w:rsid w:val="00C25D24"/>
    <w:rsid w:val="00C91194"/>
    <w:rsid w:val="00CE5860"/>
    <w:rsid w:val="00D05AD7"/>
    <w:rsid w:val="00D80A8F"/>
    <w:rsid w:val="00DF79AC"/>
    <w:rsid w:val="00E40F01"/>
    <w:rsid w:val="00E41274"/>
    <w:rsid w:val="00E9666A"/>
    <w:rsid w:val="00EA1C2A"/>
    <w:rsid w:val="00EA6EEB"/>
    <w:rsid w:val="00EE4E95"/>
    <w:rsid w:val="00F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DB4E"/>
  <w15:docId w15:val="{0A4011DC-97A5-4BA9-B233-4E305099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5E7"/>
  </w:style>
  <w:style w:type="paragraph" w:styleId="Nagwek1">
    <w:name w:val="heading 1"/>
    <w:basedOn w:val="Normalny"/>
    <w:next w:val="Normalny"/>
    <w:link w:val="Nagwek1Znak"/>
    <w:uiPriority w:val="9"/>
    <w:qFormat/>
    <w:rsid w:val="00393BE7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2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3BE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customStyle="1" w:styleId="Default">
    <w:name w:val="Default"/>
    <w:rsid w:val="00393BE7"/>
    <w:pPr>
      <w:suppressAutoHyphens/>
      <w:autoSpaceDE w:val="0"/>
      <w:spacing w:after="0" w:line="240" w:lineRule="auto"/>
    </w:pPr>
    <w:rPr>
      <w:rFonts w:ascii="Toronto" w:eastAsia="Calibri" w:hAnsi="Toronto" w:cs="Toronto"/>
      <w:color w:val="000000"/>
      <w:sz w:val="24"/>
      <w:szCs w:val="24"/>
      <w:lang w:eastAsia="zh-CN"/>
    </w:rPr>
  </w:style>
  <w:style w:type="paragraph" w:customStyle="1" w:styleId="Pa16">
    <w:name w:val="Pa16"/>
    <w:basedOn w:val="Default"/>
    <w:next w:val="Default"/>
    <w:rsid w:val="00393BE7"/>
    <w:pPr>
      <w:spacing w:line="220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rsid w:val="00393BE7"/>
    <w:pPr>
      <w:spacing w:line="220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393BE7"/>
    <w:pPr>
      <w:spacing w:line="220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rsid w:val="00393BE7"/>
    <w:pPr>
      <w:spacing w:line="220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rsid w:val="00393BE7"/>
    <w:pPr>
      <w:spacing w:line="220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rsid w:val="00393BE7"/>
    <w:pPr>
      <w:spacing w:line="220" w:lineRule="atLeast"/>
    </w:pPr>
    <w:rPr>
      <w:rFonts w:cs="Times New Roman"/>
      <w:color w:val="auto"/>
    </w:rPr>
  </w:style>
  <w:style w:type="paragraph" w:styleId="NormalnyWeb">
    <w:name w:val="Normal (Web)"/>
    <w:basedOn w:val="Normalny"/>
    <w:rsid w:val="00393BE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39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93B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1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45D7"/>
  </w:style>
  <w:style w:type="paragraph" w:styleId="Stopka">
    <w:name w:val="footer"/>
    <w:basedOn w:val="Normalny"/>
    <w:link w:val="StopkaZnak"/>
    <w:uiPriority w:val="99"/>
    <w:semiHidden/>
    <w:unhideWhenUsed/>
    <w:rsid w:val="00A1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45D7"/>
  </w:style>
  <w:style w:type="character" w:customStyle="1" w:styleId="Nagwek3Znak">
    <w:name w:val="Nagłówek 3 Znak"/>
    <w:basedOn w:val="Domylnaczcionkaakapitu"/>
    <w:link w:val="Nagwek3"/>
    <w:uiPriority w:val="9"/>
    <w:rsid w:val="005B29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Przedszkole Samorządowe Nr 8</cp:lastModifiedBy>
  <cp:revision>16</cp:revision>
  <dcterms:created xsi:type="dcterms:W3CDTF">2022-06-19T13:44:00Z</dcterms:created>
  <dcterms:modified xsi:type="dcterms:W3CDTF">2022-07-01T18:19:00Z</dcterms:modified>
</cp:coreProperties>
</file>